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5B653" w14:textId="77777777" w:rsidR="000001FA" w:rsidRDefault="000001FA" w:rsidP="006A57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VADEMECUM PER </w:t>
      </w:r>
      <w:r w:rsidR="000A6D02">
        <w:rPr>
          <w:b/>
          <w:sz w:val="24"/>
          <w:szCs w:val="24"/>
        </w:rPr>
        <w:t xml:space="preserve">DOCENTI/RICERCATORI PER </w:t>
      </w:r>
      <w:r>
        <w:rPr>
          <w:b/>
          <w:sz w:val="24"/>
          <w:szCs w:val="24"/>
        </w:rPr>
        <w:t>LA RICHIESTA DI COSTITUZIONE DI SPIN OFF UNIVERSITARIO</w:t>
      </w:r>
    </w:p>
    <w:p w14:paraId="64B06105" w14:textId="77777777" w:rsidR="000001FA" w:rsidRPr="00E218F7" w:rsidRDefault="000001FA" w:rsidP="00FC1DD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La richiesta di costituzione di spin off universitario deve essere presentata al Consiglio di Dipartimento di afferenza dei soci che propongono lo spin off</w:t>
      </w:r>
      <w:r w:rsidR="000A6D02" w:rsidRPr="00E218F7">
        <w:rPr>
          <w:rFonts w:ascii="Calibri" w:hAnsi="Calibri" w:cs="Calibri"/>
          <w:color w:val="000000"/>
          <w:sz w:val="24"/>
          <w:szCs w:val="24"/>
        </w:rPr>
        <w:t xml:space="preserve"> per la necessaria approvazione tramite delibera.</w:t>
      </w:r>
    </w:p>
    <w:p w14:paraId="5D86F8F9" w14:textId="64C25F50" w:rsidR="000001FA" w:rsidRPr="00E218F7" w:rsidRDefault="000A6D02" w:rsidP="00FC1DD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L</w:t>
      </w:r>
      <w:r w:rsidR="000001FA" w:rsidRPr="00E218F7">
        <w:rPr>
          <w:rFonts w:ascii="Calibri" w:hAnsi="Calibri" w:cs="Calibri"/>
          <w:color w:val="000000"/>
          <w:sz w:val="24"/>
          <w:szCs w:val="24"/>
        </w:rPr>
        <w:t>a proposta di costituzione</w:t>
      </w:r>
      <w:r w:rsidR="00FC1D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218F7">
        <w:rPr>
          <w:rFonts w:ascii="Calibri" w:hAnsi="Calibri" w:cs="Calibri"/>
          <w:color w:val="000000"/>
          <w:sz w:val="24"/>
          <w:szCs w:val="24"/>
        </w:rPr>
        <w:t xml:space="preserve">deve essere redatta con il format scaricabile </w:t>
      </w:r>
      <w:r w:rsidR="006C1A62">
        <w:rPr>
          <w:rFonts w:ascii="Calibri" w:hAnsi="Calibri" w:cs="Calibri"/>
          <w:color w:val="000000"/>
          <w:sz w:val="24"/>
          <w:szCs w:val="24"/>
        </w:rPr>
        <w:t xml:space="preserve">al </w:t>
      </w:r>
      <w:r w:rsidR="006C1A62">
        <w:rPr>
          <w:rFonts w:ascii="Calibri" w:hAnsi="Calibri" w:cs="Calibri"/>
          <w:color w:val="000000"/>
          <w:sz w:val="24"/>
          <w:szCs w:val="24"/>
          <w:u w:val="single"/>
        </w:rPr>
        <w:t>link</w:t>
      </w:r>
      <w:r w:rsidR="006C1A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218F7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0001FA" w:rsidRPr="00E218F7">
        <w:rPr>
          <w:rFonts w:ascii="Calibri" w:hAnsi="Calibri" w:cs="Calibri"/>
          <w:color w:val="000000"/>
          <w:sz w:val="24"/>
          <w:szCs w:val="24"/>
        </w:rPr>
        <w:t xml:space="preserve">deve essere </w:t>
      </w:r>
      <w:r w:rsidRPr="00E218F7">
        <w:rPr>
          <w:rFonts w:ascii="Calibri" w:hAnsi="Calibri" w:cs="Calibri"/>
          <w:color w:val="000000"/>
          <w:sz w:val="24"/>
          <w:szCs w:val="24"/>
        </w:rPr>
        <w:t xml:space="preserve">obbligatoriamente </w:t>
      </w:r>
      <w:r w:rsidR="000001FA" w:rsidRPr="00E218F7">
        <w:rPr>
          <w:rFonts w:ascii="Calibri" w:hAnsi="Calibri" w:cs="Calibri"/>
          <w:color w:val="000000"/>
          <w:sz w:val="24"/>
          <w:szCs w:val="24"/>
        </w:rPr>
        <w:t>corredata dai seguenti documenti</w:t>
      </w:r>
      <w:r w:rsidRPr="00E218F7">
        <w:rPr>
          <w:rFonts w:ascii="Calibri" w:hAnsi="Calibri" w:cs="Calibri"/>
          <w:color w:val="000000"/>
          <w:sz w:val="24"/>
          <w:szCs w:val="24"/>
        </w:rPr>
        <w:t>:</w:t>
      </w:r>
    </w:p>
    <w:p w14:paraId="1E0A4179" w14:textId="112E7AF0" w:rsidR="000A6D02" w:rsidRPr="00E218F7" w:rsidRDefault="000A6D02" w:rsidP="00FC1DD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 xml:space="preserve">Piano di impresa dell’idea imprenditoriale </w:t>
      </w:r>
      <w:r w:rsidR="004D6A3E" w:rsidRPr="00E218F7">
        <w:rPr>
          <w:rFonts w:ascii="Calibri" w:hAnsi="Calibri" w:cs="Calibri"/>
          <w:color w:val="000000"/>
          <w:sz w:val="24"/>
          <w:szCs w:val="24"/>
        </w:rPr>
        <w:t xml:space="preserve">(art. 7 Regolamento spin off), può essere redatto sul format reperibile </w:t>
      </w:r>
      <w:r w:rsidR="004D6A3E" w:rsidRPr="006C1A62">
        <w:rPr>
          <w:rFonts w:ascii="Calibri" w:hAnsi="Calibri" w:cs="Calibri"/>
          <w:color w:val="000000"/>
          <w:sz w:val="24"/>
          <w:szCs w:val="24"/>
          <w:u w:val="single"/>
        </w:rPr>
        <w:t>link</w:t>
      </w:r>
    </w:p>
    <w:p w14:paraId="0A7E90B5" w14:textId="75FEB0D9" w:rsidR="000A6D02" w:rsidRPr="00E218F7" w:rsidRDefault="000A6D02" w:rsidP="00FC1DD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Bozza di atto costitutivo e statuto della futur</w:t>
      </w:r>
      <w:r w:rsidR="00FC1DDC">
        <w:rPr>
          <w:rFonts w:ascii="Calibri" w:hAnsi="Calibri" w:cs="Calibri"/>
          <w:color w:val="000000"/>
          <w:sz w:val="24"/>
          <w:szCs w:val="24"/>
        </w:rPr>
        <w:t>a</w:t>
      </w:r>
      <w:r w:rsidRPr="00E218F7">
        <w:rPr>
          <w:rFonts w:ascii="Calibri" w:hAnsi="Calibri" w:cs="Calibri"/>
          <w:color w:val="000000"/>
          <w:sz w:val="24"/>
          <w:szCs w:val="24"/>
        </w:rPr>
        <w:t xml:space="preserve"> società</w:t>
      </w:r>
    </w:p>
    <w:p w14:paraId="348229C0" w14:textId="77777777" w:rsidR="000A6D02" w:rsidRPr="00E218F7" w:rsidRDefault="000A6D02" w:rsidP="00FC1DD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Bozza di convenzione con il Dipartimento</w:t>
      </w:r>
    </w:p>
    <w:p w14:paraId="22080A54" w14:textId="0BBC221A" w:rsidR="00FC1DDC" w:rsidRDefault="00FC1DDC" w:rsidP="00FC1DD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Dopo l’approvazione del Consiglio di Dipartimento, sarà cura del Dipartimento stesso inviare la pratica completa al Settore Trasferimento tecnologico e spin off. La pratica sarà sottoposta a giudizio della Commissione Ricerca e trasferimento tecnologico e successivamente sarà portata all’approvazione degli Organi di Ateneo.</w:t>
      </w:r>
    </w:p>
    <w:p w14:paraId="008874DC" w14:textId="051D642A" w:rsidR="000A6D02" w:rsidRPr="006C1A62" w:rsidRDefault="00FC1DDC" w:rsidP="00FC1DD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Per i dettagli sul</w:t>
      </w:r>
      <w:r w:rsidR="000A6D02" w:rsidRPr="00E218F7">
        <w:rPr>
          <w:rFonts w:ascii="Calibri" w:hAnsi="Calibri" w:cs="Calibri"/>
          <w:color w:val="000000"/>
          <w:sz w:val="24"/>
          <w:szCs w:val="24"/>
        </w:rPr>
        <w:t xml:space="preserve"> contenuto del piano di impresa fare riferimento al </w:t>
      </w:r>
      <w:r w:rsidR="000A6D02" w:rsidRPr="006C1A62">
        <w:rPr>
          <w:rFonts w:ascii="Calibri" w:hAnsi="Calibri" w:cs="Calibri"/>
          <w:color w:val="000000"/>
          <w:sz w:val="24"/>
          <w:szCs w:val="24"/>
          <w:u w:val="single"/>
        </w:rPr>
        <w:t xml:space="preserve">Regolamento spin off dell’Università degli Studi di Genova. </w:t>
      </w:r>
    </w:p>
    <w:p w14:paraId="0DF7C1B0" w14:textId="383817B6" w:rsidR="000A6D02" w:rsidRPr="006C1A62" w:rsidRDefault="000A6D02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 xml:space="preserve">Per qualsiasi chiarimento </w:t>
      </w:r>
      <w:r w:rsidR="00FC1DDC">
        <w:rPr>
          <w:rFonts w:ascii="Calibri" w:hAnsi="Calibri" w:cs="Calibri"/>
          <w:color w:val="000000"/>
          <w:sz w:val="24"/>
          <w:szCs w:val="24"/>
        </w:rPr>
        <w:t xml:space="preserve">il settore di riferimento è </w:t>
      </w:r>
      <w:r w:rsidR="00FC1DDC" w:rsidRPr="006C1A62">
        <w:rPr>
          <w:rFonts w:ascii="Calibri" w:hAnsi="Calibri" w:cs="Calibri"/>
          <w:color w:val="000000"/>
          <w:sz w:val="24"/>
          <w:szCs w:val="24"/>
        </w:rPr>
        <w:t>Set</w:t>
      </w:r>
      <w:r w:rsidRPr="006C1A62">
        <w:rPr>
          <w:rFonts w:ascii="Calibri" w:hAnsi="Calibri" w:cs="Calibri"/>
          <w:color w:val="000000"/>
          <w:sz w:val="24"/>
          <w:szCs w:val="24"/>
        </w:rPr>
        <w:t>tore trasf</w:t>
      </w:r>
      <w:r w:rsidR="004D6A3E" w:rsidRPr="006C1A62">
        <w:rPr>
          <w:rFonts w:ascii="Calibri" w:hAnsi="Calibri" w:cs="Calibri"/>
          <w:color w:val="000000"/>
          <w:sz w:val="24"/>
          <w:szCs w:val="24"/>
        </w:rPr>
        <w:t>erimento tecnologico e spin off</w:t>
      </w:r>
    </w:p>
    <w:p w14:paraId="1B56E4C7" w14:textId="77777777" w:rsidR="006C1A62" w:rsidRDefault="006C1A62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74CE4564" w14:textId="7EF86C12" w:rsidR="004D6A3E" w:rsidRPr="006C1A62" w:rsidRDefault="004D6A3E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6C1A62">
        <w:rPr>
          <w:rFonts w:ascii="Calibri" w:hAnsi="Calibri" w:cs="Calibri"/>
          <w:i/>
          <w:color w:val="000000"/>
          <w:sz w:val="24"/>
          <w:szCs w:val="24"/>
        </w:rPr>
        <w:t>Contatti</w:t>
      </w:r>
    </w:p>
    <w:p w14:paraId="28490B79" w14:textId="77777777" w:rsidR="004D6A3E" w:rsidRPr="00E218F7" w:rsidRDefault="004D6A3E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 xml:space="preserve">e-mail: </w:t>
      </w:r>
      <w:hyperlink r:id="rId5" w:history="1">
        <w:r w:rsidRPr="00E218F7">
          <w:rPr>
            <w:rStyle w:val="Collegamentoipertestuale"/>
            <w:rFonts w:ascii="Calibri" w:hAnsi="Calibri" w:cs="Calibri"/>
            <w:sz w:val="24"/>
            <w:szCs w:val="24"/>
          </w:rPr>
          <w:t>spinoff@unige.it</w:t>
        </w:r>
      </w:hyperlink>
    </w:p>
    <w:p w14:paraId="1549DFAD" w14:textId="6C73AB43" w:rsidR="004D6A3E" w:rsidRDefault="004D6A3E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tel. 55922-59513-51651-51531</w:t>
      </w:r>
    </w:p>
    <w:p w14:paraId="2C7E2905" w14:textId="77777777" w:rsidR="006C1A62" w:rsidRPr="00E218F7" w:rsidRDefault="006C1A62" w:rsidP="006C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8C9182F" w14:textId="77777777" w:rsidR="004D6A3E" w:rsidRDefault="004D6A3E" w:rsidP="00FC1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VADEMECUM PER IL DIPARTIMENTO IN MERITO ALLA RICHIESTA DI COSTITUZIONE DI SPIN OFF UNIVERSITARIO</w:t>
      </w:r>
    </w:p>
    <w:p w14:paraId="45B197AB" w14:textId="7217DD11" w:rsidR="004D6A3E" w:rsidRDefault="004D6A3E" w:rsidP="006C1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pratica di costituzione di spin off universitario deve essere inviata al Settore trasferimento tecnologico e spin off e deve contenere i seguenti documenti:</w:t>
      </w:r>
    </w:p>
    <w:p w14:paraId="1888D588" w14:textId="77777777" w:rsidR="006C1A62" w:rsidRDefault="006C1A62" w:rsidP="006C1A62">
      <w:pPr>
        <w:spacing w:after="0"/>
        <w:jc w:val="both"/>
        <w:rPr>
          <w:sz w:val="24"/>
          <w:szCs w:val="24"/>
        </w:rPr>
      </w:pPr>
    </w:p>
    <w:p w14:paraId="491457BB" w14:textId="77777777" w:rsidR="004D6A3E" w:rsidRDefault="004D6A3E" w:rsidP="006C1A6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Delibera del Consiglio di Dipartimento (per le specifiche vedere il Regolamento spin off art.7)</w:t>
      </w:r>
    </w:p>
    <w:p w14:paraId="15C5B871" w14:textId="1BF20A9D" w:rsidR="00BA5062" w:rsidRDefault="00BA5062" w:rsidP="006C1A6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Richiesta di costituzione a firma dei proponenti lo spin off</w:t>
      </w:r>
    </w:p>
    <w:p w14:paraId="7EE11510" w14:textId="733CBDA2" w:rsidR="00BA5062" w:rsidRPr="00BA5062" w:rsidRDefault="00BA5062" w:rsidP="006C1A6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Piano di impresa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dell’idea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imprenditoriale</w:t>
      </w:r>
      <w:proofErr w:type="spellEnd"/>
    </w:p>
    <w:p w14:paraId="7A8CE34A" w14:textId="77777777" w:rsidR="00BA5062" w:rsidRPr="00E218F7" w:rsidRDefault="00BA5062" w:rsidP="006C1A6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 xml:space="preserve">Bozza di atto costitutivo e statuto </w:t>
      </w:r>
      <w:proofErr w:type="gramStart"/>
      <w:r w:rsidRPr="00E218F7">
        <w:rPr>
          <w:rFonts w:ascii="Calibri" w:hAnsi="Calibri" w:cs="Calibri"/>
          <w:color w:val="000000"/>
          <w:sz w:val="24"/>
          <w:szCs w:val="24"/>
        </w:rPr>
        <w:t>della future</w:t>
      </w:r>
      <w:proofErr w:type="gramEnd"/>
      <w:r w:rsidRPr="00E218F7">
        <w:rPr>
          <w:rFonts w:ascii="Calibri" w:hAnsi="Calibri" w:cs="Calibri"/>
          <w:color w:val="000000"/>
          <w:sz w:val="24"/>
          <w:szCs w:val="24"/>
        </w:rPr>
        <w:t xml:space="preserve"> società</w:t>
      </w:r>
    </w:p>
    <w:p w14:paraId="09F878BC" w14:textId="77777777" w:rsidR="00BA5062" w:rsidRPr="00E218F7" w:rsidRDefault="00BA5062" w:rsidP="006C1A6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18F7">
        <w:rPr>
          <w:rFonts w:ascii="Calibri" w:hAnsi="Calibri" w:cs="Calibri"/>
          <w:color w:val="000000"/>
          <w:sz w:val="24"/>
          <w:szCs w:val="24"/>
        </w:rPr>
        <w:t>Bozza di convenzione con il Dipartimento</w:t>
      </w:r>
    </w:p>
    <w:p w14:paraId="2BD08BB8" w14:textId="77777777" w:rsidR="00BA5062" w:rsidRPr="004D6A3E" w:rsidRDefault="00BA5062" w:rsidP="006C1A62">
      <w:pPr>
        <w:pStyle w:val="Paragrafoelenco"/>
        <w:spacing w:after="0"/>
        <w:jc w:val="both"/>
        <w:rPr>
          <w:sz w:val="24"/>
          <w:szCs w:val="24"/>
        </w:rPr>
      </w:pPr>
    </w:p>
    <w:p w14:paraId="7A4CF23B" w14:textId="39A546F3" w:rsidR="006A577B" w:rsidRDefault="006C1A62" w:rsidP="006C1A62">
      <w:pPr>
        <w:widowControl w:val="0"/>
        <w:autoSpaceDE w:val="0"/>
        <w:autoSpaceDN w:val="0"/>
        <w:adjustRightInd w:val="0"/>
        <w:spacing w:after="240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>Dopo l’approvazione del Consiglio di Dipartimento, sarà cura del Dipartimento stesso inviare la pratica completa al Settore Trasferimento tecnologico e spin off. La pratica sarà sottoposta a giudizio della Commissione Ricerca e trasferimento tecnologico e successivamente sarà portata all’appr</w:t>
      </w:r>
      <w:r>
        <w:rPr>
          <w:rFonts w:ascii="Calibri" w:hAnsi="Calibri" w:cs="Calibri"/>
          <w:color w:val="000000"/>
          <w:sz w:val="24"/>
          <w:szCs w:val="24"/>
        </w:rPr>
        <w:t>ovazione degli Organi di Ateneo.</w:t>
      </w:r>
      <w:bookmarkStart w:id="0" w:name="_GoBack"/>
      <w:bookmarkEnd w:id="0"/>
    </w:p>
    <w:sectPr w:rsidR="006A5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5E4946"/>
    <w:multiLevelType w:val="multilevel"/>
    <w:tmpl w:val="705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82776"/>
    <w:multiLevelType w:val="multilevel"/>
    <w:tmpl w:val="0E9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81B9B"/>
    <w:multiLevelType w:val="hybridMultilevel"/>
    <w:tmpl w:val="824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81E"/>
    <w:multiLevelType w:val="hybridMultilevel"/>
    <w:tmpl w:val="E1F4C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1E7"/>
    <w:multiLevelType w:val="hybridMultilevel"/>
    <w:tmpl w:val="1660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B"/>
    <w:rsid w:val="000001FA"/>
    <w:rsid w:val="00032EB4"/>
    <w:rsid w:val="000A6D02"/>
    <w:rsid w:val="004D6A3E"/>
    <w:rsid w:val="004F77BA"/>
    <w:rsid w:val="00687B33"/>
    <w:rsid w:val="006A577B"/>
    <w:rsid w:val="006C1A62"/>
    <w:rsid w:val="00863FF8"/>
    <w:rsid w:val="009E246A"/>
    <w:rsid w:val="009E6282"/>
    <w:rsid w:val="00BA5062"/>
    <w:rsid w:val="00C0616F"/>
    <w:rsid w:val="00E218F7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2F973"/>
  <w15:docId w15:val="{EB7CECD4-2095-4845-92C2-31EB394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77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01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D6A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noff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Prato</dc:creator>
  <cp:keywords/>
  <dc:description/>
  <cp:lastModifiedBy>Stefania Merello</cp:lastModifiedBy>
  <cp:revision>8</cp:revision>
  <cp:lastPrinted>2019-12-13T13:03:00Z</cp:lastPrinted>
  <dcterms:created xsi:type="dcterms:W3CDTF">2019-06-19T16:42:00Z</dcterms:created>
  <dcterms:modified xsi:type="dcterms:W3CDTF">2019-12-13T13:20:00Z</dcterms:modified>
</cp:coreProperties>
</file>